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8F" w:rsidRPr="00050DDC" w:rsidRDefault="00CC36B4" w:rsidP="00BD2D8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8F" w:rsidRPr="00050DDC">
        <w:rPr>
          <w:rFonts w:ascii="Arial" w:hAnsi="Arial" w:cs="Arial"/>
          <w:sz w:val="28"/>
          <w:szCs w:val="28"/>
        </w:rPr>
        <w:t>Comune di Albano Vercellese</w:t>
      </w:r>
    </w:p>
    <w:p w:rsidR="00BD2D8F" w:rsidRPr="00050DDC" w:rsidRDefault="00CC36B4" w:rsidP="00BD2D8F">
      <w:pPr>
        <w:spacing w:after="72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F3293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D2D8F" w:rsidRPr="00050DDC">
        <w:rPr>
          <w:rFonts w:ascii="Arial" w:hAnsi="Arial" w:cs="Arial"/>
        </w:rPr>
        <w:t>Provincia di Vercelli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BD2D8F" w:rsidRPr="00104B07" w:rsidTr="00073727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BD2D8F" w:rsidRPr="00104B07" w:rsidRDefault="00BD2D8F" w:rsidP="00073727">
            <w:pPr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BD2D8F" w:rsidRPr="00104B07" w:rsidRDefault="00BD2D8F" w:rsidP="00073727">
            <w:pPr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BD2D8F" w:rsidRPr="00BD2D8F" w:rsidRDefault="00BD2D8F" w:rsidP="00BD2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2D8F">
              <w:rPr>
                <w:rFonts w:ascii="Arial" w:hAnsi="Arial" w:cs="Arial"/>
                <w:b/>
                <w:sz w:val="20"/>
                <w:szCs w:val="20"/>
              </w:rPr>
              <w:t>Assenso da parte dei genitori/tutore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2D8F">
              <w:rPr>
                <w:rFonts w:ascii="Arial" w:hAnsi="Arial" w:cs="Arial"/>
                <w:b/>
                <w:sz w:val="20"/>
                <w:szCs w:val="20"/>
              </w:rPr>
              <w:t>per il rilascio della Carta d'identità valida per espatrio di minore e per l'indicazione dei nomi dei genitori sulla carta d' identità</w:t>
            </w:r>
          </w:p>
        </w:tc>
      </w:tr>
    </w:tbl>
    <w:p w:rsidR="00BD2D8F" w:rsidRPr="00BD2D8F" w:rsidRDefault="00BE23D1" w:rsidP="00E13E97">
      <w:pPr>
        <w:tabs>
          <w:tab w:val="left" w:leader="dot" w:pos="9356"/>
        </w:tabs>
        <w:spacing w:before="240"/>
        <w:ind w:left="5812"/>
        <w:rPr>
          <w:rFonts w:ascii="Arial" w:hAnsi="Arial" w:cs="Arial"/>
          <w:b/>
          <w:sz w:val="20"/>
          <w:szCs w:val="20"/>
        </w:rPr>
      </w:pPr>
      <w:r w:rsidRPr="00BD2D8F">
        <w:rPr>
          <w:rFonts w:ascii="Arial" w:hAnsi="Arial" w:cs="Arial"/>
          <w:b/>
          <w:sz w:val="20"/>
          <w:szCs w:val="20"/>
        </w:rPr>
        <w:t xml:space="preserve">Al Signor Sindaco del </w:t>
      </w:r>
    </w:p>
    <w:p w:rsidR="00BE23D1" w:rsidRDefault="00BE23D1" w:rsidP="00BD2D8F">
      <w:pPr>
        <w:tabs>
          <w:tab w:val="left" w:leader="dot" w:pos="9356"/>
        </w:tabs>
        <w:spacing w:before="120" w:after="240"/>
        <w:ind w:left="5812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b/>
          <w:sz w:val="20"/>
          <w:szCs w:val="20"/>
        </w:rPr>
        <w:t>Comune di</w:t>
      </w:r>
      <w:r w:rsidRPr="00BD2D8F">
        <w:rPr>
          <w:rFonts w:ascii="Arial" w:hAnsi="Arial" w:cs="Arial"/>
          <w:sz w:val="20"/>
          <w:szCs w:val="20"/>
        </w:rPr>
        <w:t xml:space="preserve"> </w:t>
      </w:r>
      <w:r w:rsidR="00BD2D8F">
        <w:rPr>
          <w:rFonts w:ascii="Arial" w:hAnsi="Arial" w:cs="Arial"/>
          <w:sz w:val="20"/>
          <w:szCs w:val="20"/>
        </w:rPr>
        <w:t>.................................................</w:t>
      </w:r>
    </w:p>
    <w:p w:rsidR="00D82D0E" w:rsidRPr="00BD2D8F" w:rsidRDefault="00D82D0E" w:rsidP="00BD2D8F">
      <w:pPr>
        <w:tabs>
          <w:tab w:val="left" w:leader="dot" w:pos="96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Io sottoscritto </w:t>
      </w:r>
      <w:r w:rsidRPr="00BD2D8F">
        <w:rPr>
          <w:rFonts w:ascii="Arial" w:hAnsi="Arial" w:cs="Arial"/>
          <w:sz w:val="20"/>
          <w:szCs w:val="20"/>
        </w:rPr>
        <w:tab/>
      </w:r>
    </w:p>
    <w:p w:rsidR="00D82D0E" w:rsidRPr="00BD2D8F" w:rsidRDefault="00D82D0E" w:rsidP="00BD2D8F">
      <w:pPr>
        <w:tabs>
          <w:tab w:val="left" w:leader="dot" w:pos="79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nato a </w:t>
      </w:r>
      <w:r w:rsidRPr="00BD2D8F">
        <w:rPr>
          <w:rFonts w:ascii="Arial" w:hAnsi="Arial" w:cs="Arial"/>
          <w:sz w:val="20"/>
          <w:szCs w:val="20"/>
        </w:rPr>
        <w:tab/>
        <w:t xml:space="preserve"> il </w:t>
      </w:r>
      <w:r w:rsidR="00BD2D8F">
        <w:rPr>
          <w:rFonts w:ascii="Arial" w:hAnsi="Arial" w:cs="Arial"/>
          <w:sz w:val="20"/>
          <w:szCs w:val="20"/>
        </w:rPr>
        <w:t>....../....../............</w:t>
      </w:r>
    </w:p>
    <w:p w:rsidR="00D82D0E" w:rsidRPr="00BD2D8F" w:rsidRDefault="00D82D0E" w:rsidP="00BD2D8F">
      <w:pPr>
        <w:tabs>
          <w:tab w:val="left" w:leader="dot" w:pos="96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residente a </w:t>
      </w:r>
      <w:r w:rsidRPr="00BD2D8F">
        <w:rPr>
          <w:rFonts w:ascii="Arial" w:hAnsi="Arial" w:cs="Arial"/>
          <w:sz w:val="20"/>
          <w:szCs w:val="20"/>
        </w:rPr>
        <w:tab/>
      </w:r>
    </w:p>
    <w:p w:rsidR="00D82D0E" w:rsidRPr="00BD2D8F" w:rsidRDefault="00D82D0E" w:rsidP="00BD2D8F">
      <w:pPr>
        <w:tabs>
          <w:tab w:val="left" w:leader="dot" w:pos="8080"/>
          <w:tab w:val="left" w:leader="dot" w:pos="96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in via </w:t>
      </w:r>
      <w:r w:rsidRPr="00BD2D8F">
        <w:rPr>
          <w:rFonts w:ascii="Arial" w:hAnsi="Arial" w:cs="Arial"/>
          <w:sz w:val="20"/>
          <w:szCs w:val="20"/>
        </w:rPr>
        <w:tab/>
        <w:t xml:space="preserve">n </w:t>
      </w:r>
      <w:r w:rsidRPr="00BD2D8F">
        <w:rPr>
          <w:rFonts w:ascii="Arial" w:hAnsi="Arial" w:cs="Arial"/>
          <w:sz w:val="20"/>
          <w:szCs w:val="20"/>
        </w:rPr>
        <w:tab/>
      </w:r>
    </w:p>
    <w:p w:rsidR="00BE23D1" w:rsidRPr="00BD2D8F" w:rsidRDefault="00414597" w:rsidP="00414597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qualità:</w:t>
      </w:r>
    </w:p>
    <w:p w:rsidR="00BE23D1" w:rsidRPr="00BD2D8F" w:rsidRDefault="00414597" w:rsidP="00414597">
      <w:p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414597">
        <w:rPr>
          <w:rFonts w:ascii="Arial" w:hAnsi="Arial" w:cs="Arial"/>
          <w:szCs w:val="20"/>
        </w:rPr>
        <w:sym w:font="Wingdings" w:char="F071"/>
      </w:r>
      <w:r w:rsidR="00BE23D1" w:rsidRPr="00BD2D8F">
        <w:rPr>
          <w:rFonts w:ascii="Arial" w:hAnsi="Arial" w:cs="Arial"/>
          <w:sz w:val="20"/>
          <w:szCs w:val="20"/>
        </w:rPr>
        <w:t xml:space="preserve"> di genitore </w:t>
      </w:r>
    </w:p>
    <w:p w:rsidR="00BE23D1" w:rsidRPr="00BD2D8F" w:rsidRDefault="00414597" w:rsidP="00414597">
      <w:p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414597">
        <w:rPr>
          <w:rFonts w:ascii="Arial" w:hAnsi="Arial" w:cs="Arial"/>
          <w:szCs w:val="20"/>
        </w:rPr>
        <w:sym w:font="Wingdings" w:char="F071"/>
      </w:r>
      <w:r w:rsidR="00BE23D1" w:rsidRPr="00BD2D8F">
        <w:rPr>
          <w:rFonts w:ascii="Arial" w:hAnsi="Arial" w:cs="Arial"/>
          <w:sz w:val="20"/>
          <w:szCs w:val="20"/>
        </w:rPr>
        <w:t xml:space="preserve"> di tutore </w:t>
      </w:r>
    </w:p>
    <w:p w:rsidR="00D82D0E" w:rsidRPr="00BD2D8F" w:rsidRDefault="00D82D0E" w:rsidP="00BD2D8F">
      <w:pPr>
        <w:tabs>
          <w:tab w:val="left" w:leader="dot" w:pos="96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del minore </w:t>
      </w:r>
      <w:r w:rsidRPr="00BD2D8F">
        <w:rPr>
          <w:rFonts w:ascii="Arial" w:hAnsi="Arial" w:cs="Arial"/>
          <w:sz w:val="20"/>
          <w:szCs w:val="20"/>
        </w:rPr>
        <w:tab/>
      </w:r>
    </w:p>
    <w:p w:rsidR="00D82D0E" w:rsidRPr="00BD2D8F" w:rsidRDefault="00D82D0E" w:rsidP="00BD2D8F">
      <w:pPr>
        <w:tabs>
          <w:tab w:val="left" w:leader="dot" w:pos="79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nato a </w:t>
      </w:r>
      <w:r w:rsidRPr="00BD2D8F">
        <w:rPr>
          <w:rFonts w:ascii="Arial" w:hAnsi="Arial" w:cs="Arial"/>
          <w:sz w:val="20"/>
          <w:szCs w:val="20"/>
        </w:rPr>
        <w:tab/>
        <w:t xml:space="preserve"> il </w:t>
      </w:r>
      <w:r w:rsidR="00BD2D8F">
        <w:rPr>
          <w:rFonts w:ascii="Arial" w:hAnsi="Arial" w:cs="Arial"/>
          <w:sz w:val="20"/>
          <w:szCs w:val="20"/>
        </w:rPr>
        <w:t>....../....../............</w:t>
      </w:r>
    </w:p>
    <w:p w:rsidR="00BE23D1" w:rsidRPr="00BD2D8F" w:rsidRDefault="00BE23D1" w:rsidP="00A52F8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>nel richiedere il rilascio della carta di Identità per il figlio/il minore</w:t>
      </w:r>
    </w:p>
    <w:p w:rsidR="00BE23D1" w:rsidRPr="00BD2D8F" w:rsidRDefault="00BD2D8F" w:rsidP="00A52F8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BE23D1" w:rsidRPr="00BD2D8F" w:rsidRDefault="00BE23D1" w:rsidP="00A52F88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di dare il proprio assenso affinché al medesimo venga rilasciato tale </w:t>
      </w:r>
      <w:r w:rsidRPr="00BD2D8F">
        <w:rPr>
          <w:rFonts w:ascii="Arial" w:hAnsi="Arial" w:cs="Arial"/>
          <w:b/>
          <w:bCs/>
          <w:sz w:val="20"/>
          <w:szCs w:val="20"/>
        </w:rPr>
        <w:t>documento valido per l'espatrio.</w:t>
      </w:r>
    </w:p>
    <w:p w:rsidR="00BE23D1" w:rsidRPr="00BD2D8F" w:rsidRDefault="00BE23D1" w:rsidP="00A52F8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BD2D8F">
        <w:rPr>
          <w:rFonts w:ascii="Arial" w:hAnsi="Arial" w:cs="Arial"/>
          <w:b/>
          <w:sz w:val="20"/>
          <w:szCs w:val="20"/>
        </w:rPr>
        <w:t>CHIEDE</w:t>
      </w:r>
    </w:p>
    <w:p w:rsidR="00BE23D1" w:rsidRDefault="00BE23D1" w:rsidP="00A52F88">
      <w:pPr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>che compaia il proprio nome sulla carta di identità del figlio/a minore.</w:t>
      </w:r>
    </w:p>
    <w:p w:rsidR="00A52F88" w:rsidRDefault="00A52F88" w:rsidP="00A52F88">
      <w:pPr>
        <w:tabs>
          <w:tab w:val="left" w:pos="4140"/>
          <w:tab w:val="left" w:pos="5940"/>
        </w:tabs>
        <w:spacing w:before="120" w:after="120"/>
        <w:jc w:val="both"/>
        <w:rPr>
          <w:rFonts w:ascii="Arial" w:eastAsia="Calibri" w:hAnsi="Arial" w:cs="Arial"/>
          <w:kern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D2D8F" w:rsidRDefault="00BD2D8F" w:rsidP="00BD2D8F">
      <w:pPr>
        <w:tabs>
          <w:tab w:val="left" w:leader="dot" w:pos="5103"/>
          <w:tab w:val="left" w:leader="dot" w:pos="9638"/>
        </w:tabs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...............................................,</w:t>
      </w:r>
      <w:r w:rsidR="00230BAA" w:rsidRPr="00BD2D8F">
        <w:rPr>
          <w:rFonts w:ascii="Arial" w:hAnsi="Arial" w:cs="Arial"/>
          <w:sz w:val="20"/>
          <w:szCs w:val="20"/>
        </w:rPr>
        <w:t xml:space="preserve"> </w:t>
      </w:r>
      <w:r w:rsidRPr="00BD2D8F">
        <w:rPr>
          <w:rFonts w:ascii="Arial" w:hAnsi="Arial" w:cs="Arial"/>
          <w:b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....../....../............</w:t>
      </w:r>
      <w:r w:rsidR="00230BAA" w:rsidRPr="00BD2D8F">
        <w:rPr>
          <w:rFonts w:ascii="Arial" w:hAnsi="Arial" w:cs="Arial"/>
          <w:sz w:val="20"/>
          <w:szCs w:val="20"/>
        </w:rPr>
        <w:t xml:space="preserve"> </w:t>
      </w:r>
    </w:p>
    <w:p w:rsidR="00BD2D8F" w:rsidRPr="00BD2D8F" w:rsidRDefault="00BD2D8F" w:rsidP="00A52F88">
      <w:pPr>
        <w:spacing w:before="240" w:after="240"/>
        <w:ind w:left="623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D2D8F">
        <w:rPr>
          <w:rFonts w:ascii="Arial" w:hAnsi="Arial" w:cs="Arial"/>
          <w:b/>
          <w:sz w:val="20"/>
          <w:szCs w:val="20"/>
        </w:rPr>
        <w:t>F</w:t>
      </w:r>
      <w:r w:rsidR="00230BAA" w:rsidRPr="00BD2D8F">
        <w:rPr>
          <w:rFonts w:ascii="Arial" w:hAnsi="Arial" w:cs="Arial"/>
          <w:b/>
          <w:sz w:val="20"/>
          <w:szCs w:val="20"/>
        </w:rPr>
        <w:t>irma</w:t>
      </w:r>
    </w:p>
    <w:p w:rsidR="00230BAA" w:rsidRPr="00BD2D8F" w:rsidRDefault="00BD2D8F" w:rsidP="00A52F88">
      <w:pPr>
        <w:spacing w:before="240" w:after="240"/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BE23D1" w:rsidRPr="00BD2D8F" w:rsidRDefault="00BE23D1" w:rsidP="00414597">
      <w:pPr>
        <w:tabs>
          <w:tab w:val="left" w:leader="dot" w:pos="6804"/>
          <w:tab w:val="left" w:leader="dot" w:pos="949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Allegata fotocopia di </w:t>
      </w:r>
      <w:r w:rsidR="00230BAA" w:rsidRPr="00BD2D8F">
        <w:rPr>
          <w:rFonts w:ascii="Arial" w:hAnsi="Arial" w:cs="Arial"/>
          <w:sz w:val="20"/>
          <w:szCs w:val="20"/>
        </w:rPr>
        <w:tab/>
      </w:r>
      <w:r w:rsidRPr="00BD2D8F">
        <w:rPr>
          <w:rFonts w:ascii="Arial" w:hAnsi="Arial" w:cs="Arial"/>
          <w:sz w:val="20"/>
          <w:szCs w:val="20"/>
        </w:rPr>
        <w:t xml:space="preserve">doc. n. </w:t>
      </w:r>
      <w:r w:rsidR="00230BAA" w:rsidRPr="00BD2D8F">
        <w:rPr>
          <w:rFonts w:ascii="Arial" w:hAnsi="Arial" w:cs="Arial"/>
          <w:sz w:val="20"/>
          <w:szCs w:val="20"/>
        </w:rPr>
        <w:tab/>
      </w:r>
    </w:p>
    <w:p w:rsidR="00BE23D1" w:rsidRPr="00BD2D8F" w:rsidRDefault="00BE23D1" w:rsidP="00414597">
      <w:pPr>
        <w:tabs>
          <w:tab w:val="left" w:leader="dot" w:pos="79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rilasciato a </w:t>
      </w:r>
      <w:r w:rsidR="00230BAA" w:rsidRPr="00BD2D8F">
        <w:rPr>
          <w:rFonts w:ascii="Arial" w:hAnsi="Arial" w:cs="Arial"/>
          <w:sz w:val="20"/>
          <w:szCs w:val="20"/>
        </w:rPr>
        <w:tab/>
      </w:r>
      <w:r w:rsidRPr="00BD2D8F">
        <w:rPr>
          <w:rFonts w:ascii="Arial" w:hAnsi="Arial" w:cs="Arial"/>
          <w:sz w:val="20"/>
          <w:szCs w:val="20"/>
        </w:rPr>
        <w:t xml:space="preserve">il </w:t>
      </w:r>
      <w:r w:rsidR="00BD2D8F">
        <w:rPr>
          <w:rFonts w:ascii="Arial" w:hAnsi="Arial" w:cs="Arial"/>
          <w:sz w:val="20"/>
          <w:szCs w:val="20"/>
        </w:rPr>
        <w:t>....../....../............</w:t>
      </w:r>
    </w:p>
    <w:sectPr w:rsidR="00BE23D1" w:rsidRPr="00BD2D8F" w:rsidSect="00414597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D5" w:rsidRDefault="002A6CD5">
      <w:r>
        <w:separator/>
      </w:r>
    </w:p>
  </w:endnote>
  <w:endnote w:type="continuationSeparator" w:id="0">
    <w:p w:rsidR="002A6CD5" w:rsidRDefault="002A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13E97" w:rsidRPr="00E13E9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13E97" w:rsidRPr="00E13E97" w:rsidRDefault="00E13E97" w:rsidP="00E13E9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E13E97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13E97" w:rsidRPr="00E13E97" w:rsidRDefault="00E13E97" w:rsidP="00E13E97">
          <w:pPr>
            <w:widowControl/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>
            <w:rPr>
              <w:rFonts w:ascii="Arial" w:eastAsia="Times New Roman" w:hAnsi="Arial" w:cs="Arial"/>
              <w:sz w:val="10"/>
              <w:szCs w:val="10"/>
            </w:rPr>
            <w:t>009100.o</w:t>
          </w:r>
        </w:p>
      </w:tc>
      <w:tc>
        <w:tcPr>
          <w:tcW w:w="7822" w:type="dxa"/>
          <w:vAlign w:val="center"/>
        </w:tcPr>
        <w:p w:rsidR="00E13E97" w:rsidRPr="00E13E97" w:rsidRDefault="00E13E97" w:rsidP="00E13E97">
          <w:pPr>
            <w:widowControl/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E13E97" w:rsidRPr="00E13E9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13E97" w:rsidRPr="00E13E97" w:rsidRDefault="00E13E97" w:rsidP="00E13E97">
          <w:pPr>
            <w:widowControl/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13E97" w:rsidRPr="00E13E97" w:rsidRDefault="00E13E97" w:rsidP="00E13E97">
          <w:pPr>
            <w:widowControl/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13E97" w:rsidRPr="00E13E97" w:rsidRDefault="00E13E97" w:rsidP="00E13E97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E13E97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E13E97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E13E97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E13E97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E13E97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E13E97" w:rsidRPr="00E13E97" w:rsidRDefault="00E13E97" w:rsidP="00E13E97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D5" w:rsidRDefault="002A6CD5">
      <w:r>
        <w:separator/>
      </w:r>
    </w:p>
  </w:footnote>
  <w:footnote w:type="continuationSeparator" w:id="0">
    <w:p w:rsidR="002A6CD5" w:rsidRDefault="002A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DD"/>
    <w:rsid w:val="00073727"/>
    <w:rsid w:val="000A714C"/>
    <w:rsid w:val="000B47E3"/>
    <w:rsid w:val="001B27D6"/>
    <w:rsid w:val="00230BAA"/>
    <w:rsid w:val="002A6CD5"/>
    <w:rsid w:val="00414597"/>
    <w:rsid w:val="00506397"/>
    <w:rsid w:val="00664DA6"/>
    <w:rsid w:val="00677562"/>
    <w:rsid w:val="00A52F88"/>
    <w:rsid w:val="00BD2D8F"/>
    <w:rsid w:val="00BE23D1"/>
    <w:rsid w:val="00C569DD"/>
    <w:rsid w:val="00CC36B4"/>
    <w:rsid w:val="00CE718C"/>
    <w:rsid w:val="00D82D0E"/>
    <w:rsid w:val="00E1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A647D1"/>
  <w15:chartTrackingRefBased/>
  <w15:docId w15:val="{6AA34549-F1EF-4E0A-A03A-8B622B49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Wingdings" w:hAnsi="Wingdings" w:cs="StarSymbol"/>
      <w:sz w:val="18"/>
      <w:szCs w:val="1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rsid w:val="00C569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569DD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82D0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customStyle="1" w:styleId="PidipaginaCarattere">
    <w:name w:val="Piè di pagina Carattere"/>
    <w:link w:val="Pidipagina"/>
    <w:rsid w:val="00414597"/>
    <w:rPr>
      <w:rFonts w:eastAsia="Arial Unicode MS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ntTable" Target="fontTable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Modena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1899-12-31T23:00:00Z</cp:lastPrinted>
  <dcterms:created xsi:type="dcterms:W3CDTF">2017-09-29T14:26:00Z</dcterms:created>
  <dcterms:modified xsi:type="dcterms:W3CDTF">2018-09-26T07:18:00Z</dcterms:modified>
</cp:coreProperties>
</file>